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581A" w14:textId="721A205B" w:rsidR="00525CDD" w:rsidRDefault="00E336A2" w:rsidP="00D513B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96"/>
          <w:szCs w:val="96"/>
        </w:rPr>
        <w:t>2023</w:t>
      </w:r>
      <w:r w:rsidR="00525CDD">
        <w:rPr>
          <w:rFonts w:ascii="Times" w:hAnsi="Times" w:cs="Times"/>
          <w:sz w:val="96"/>
          <w:szCs w:val="96"/>
        </w:rPr>
        <w:t xml:space="preserve"> </w:t>
      </w:r>
      <w:r w:rsidR="00E233A9">
        <w:rPr>
          <w:rFonts w:ascii="Times" w:hAnsi="Times" w:cs="Times"/>
          <w:sz w:val="96"/>
          <w:szCs w:val="96"/>
        </w:rPr>
        <w:t>9-10-11</w:t>
      </w:r>
      <w:r w:rsidR="00E87923">
        <w:rPr>
          <w:rFonts w:ascii="Times" w:hAnsi="Times" w:cs="Times"/>
          <w:sz w:val="96"/>
          <w:szCs w:val="96"/>
        </w:rPr>
        <w:t xml:space="preserve"> STATE TOURNAMENT</w:t>
      </w:r>
      <w:r w:rsidR="00D81A82">
        <w:rPr>
          <w:rFonts w:ascii="Times" w:hAnsi="Times" w:cs="Times"/>
          <w:sz w:val="96"/>
          <w:szCs w:val="96"/>
        </w:rPr>
        <w:t xml:space="preserve"> </w:t>
      </w:r>
    </w:p>
    <w:p w14:paraId="62699351" w14:textId="77777777" w:rsidR="00525CDD" w:rsidRDefault="00E87923" w:rsidP="00D513B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color w:val="18376A"/>
          <w:sz w:val="80"/>
          <w:szCs w:val="80"/>
        </w:rPr>
        <w:t>Sierra Vista</w:t>
      </w:r>
      <w:r w:rsidR="00D81A82">
        <w:rPr>
          <w:rFonts w:ascii="Times" w:hAnsi="Times" w:cs="Times"/>
          <w:color w:val="18376A"/>
          <w:sz w:val="80"/>
          <w:szCs w:val="80"/>
        </w:rPr>
        <w:t>, AZ</w:t>
      </w:r>
    </w:p>
    <w:p w14:paraId="07457B46" w14:textId="77777777" w:rsidR="00525CDD" w:rsidRDefault="00525CDD" w:rsidP="00D513B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86"/>
          <w:szCs w:val="86"/>
        </w:rPr>
      </w:pPr>
      <w:r>
        <w:rPr>
          <w:rFonts w:ascii="Times" w:hAnsi="Times" w:cs="Times"/>
          <w:sz w:val="86"/>
          <w:szCs w:val="86"/>
        </w:rPr>
        <w:t>Information Booklet</w:t>
      </w:r>
    </w:p>
    <w:p w14:paraId="0F96CEAD" w14:textId="77777777" w:rsidR="00664720" w:rsidRDefault="00664720" w:rsidP="00D513B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278376B3" w14:textId="77777777" w:rsidR="00525CDD" w:rsidRPr="00760DE5" w:rsidRDefault="00E336A2" w:rsidP="00760DE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color w:val="18376A"/>
          <w:sz w:val="80"/>
          <w:szCs w:val="80"/>
        </w:rPr>
        <w:t>July 10-</w:t>
      </w:r>
      <w:r w:rsidR="00D5726B">
        <w:rPr>
          <w:rFonts w:ascii="Times" w:hAnsi="Times" w:cs="Times"/>
          <w:color w:val="18376A"/>
          <w:sz w:val="80"/>
          <w:szCs w:val="80"/>
        </w:rPr>
        <w:t>22</w:t>
      </w:r>
      <w:r>
        <w:rPr>
          <w:rFonts w:ascii="Times" w:hAnsi="Times" w:cs="Times"/>
          <w:color w:val="18376A"/>
          <w:sz w:val="80"/>
          <w:szCs w:val="80"/>
        </w:rPr>
        <w:t>, 2023</w:t>
      </w:r>
    </w:p>
    <w:p w14:paraId="796D7F2D" w14:textId="77777777" w:rsidR="00D513BE" w:rsidRDefault="00D513BE" w:rsidP="00525CDD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26"/>
          <w:szCs w:val="26"/>
        </w:rPr>
      </w:pPr>
    </w:p>
    <w:p w14:paraId="78B4CC7E" w14:textId="77777777" w:rsidR="00664720" w:rsidRDefault="00664720" w:rsidP="00525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B15F462" w14:textId="6764AC7D" w:rsidR="00664720" w:rsidRDefault="00E87923" w:rsidP="00664720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Imprint MT Shadow" w:hAnsi="Imprint MT Shadow" w:cs="Imprint MT Shadow"/>
          <w:b/>
          <w:color w:val="18376A"/>
          <w:sz w:val="96"/>
          <w:szCs w:val="96"/>
        </w:rPr>
        <w:t>Arizona</w:t>
      </w:r>
      <w:r w:rsidR="00660922">
        <w:rPr>
          <w:rFonts w:ascii="Imprint MT Shadow" w:hAnsi="Imprint MT Shadow" w:cs="Imprint MT Shadow"/>
          <w:b/>
          <w:color w:val="18376A"/>
          <w:sz w:val="96"/>
          <w:szCs w:val="96"/>
        </w:rPr>
        <w:t xml:space="preserve"> </w:t>
      </w:r>
      <w:r w:rsidR="00CB7581">
        <w:rPr>
          <w:rFonts w:ascii="Imprint MT Shadow" w:hAnsi="Imprint MT Shadow" w:cs="Imprint MT Shadow"/>
          <w:b/>
          <w:color w:val="18376A"/>
          <w:sz w:val="144"/>
          <w:szCs w:val="144"/>
        </w:rPr>
        <w:t>9-10-11</w:t>
      </w:r>
      <w:r>
        <w:rPr>
          <w:rFonts w:ascii="Imprint MT Shadow" w:hAnsi="Imprint MT Shadow" w:cs="Imprint MT Shadow"/>
          <w:b/>
          <w:color w:val="18376A"/>
          <w:sz w:val="96"/>
          <w:szCs w:val="96"/>
        </w:rPr>
        <w:t xml:space="preserve"> State Tournament</w:t>
      </w:r>
    </w:p>
    <w:p w14:paraId="244D421F" w14:textId="77777777" w:rsidR="00525CDD" w:rsidRPr="00664720" w:rsidRDefault="00E87923" w:rsidP="00664720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Impact" w:hAnsi="Impact" w:cs="Impact"/>
          <w:b/>
          <w:bCs/>
          <w:color w:val="18376A"/>
          <w:sz w:val="72"/>
          <w:szCs w:val="72"/>
        </w:rPr>
        <w:t>SIERRA VISTA</w:t>
      </w:r>
      <w:r w:rsidR="000E073C">
        <w:rPr>
          <w:rFonts w:ascii="Impact" w:hAnsi="Impact" w:cs="Impact"/>
          <w:b/>
          <w:bCs/>
          <w:color w:val="18376A"/>
          <w:sz w:val="72"/>
          <w:szCs w:val="72"/>
        </w:rPr>
        <w:t>, Arizona</w:t>
      </w:r>
    </w:p>
    <w:p w14:paraId="42EE7607" w14:textId="5E84AFC2" w:rsidR="00CD3C8E" w:rsidRPr="00E87923" w:rsidRDefault="00525CDD" w:rsidP="00525CDD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 Black"/>
          <w:b/>
          <w:bCs/>
          <w:color w:val="0000FF"/>
          <w:sz w:val="38"/>
          <w:szCs w:val="38"/>
        </w:rPr>
      </w:pPr>
      <w:r w:rsidRPr="00C13BA2">
        <w:rPr>
          <w:rFonts w:ascii="Arial" w:hAnsi="Arial" w:cs="Arial"/>
          <w:b/>
          <w:bCs/>
          <w:sz w:val="32"/>
          <w:szCs w:val="32"/>
        </w:rPr>
        <w:t>Addition</w:t>
      </w:r>
      <w:r w:rsidR="00D81A82" w:rsidRPr="00C13BA2">
        <w:rPr>
          <w:rFonts w:ascii="Arial" w:hAnsi="Arial" w:cs="Arial"/>
          <w:b/>
          <w:bCs/>
          <w:sz w:val="32"/>
          <w:szCs w:val="32"/>
        </w:rPr>
        <w:t xml:space="preserve">al information about the </w:t>
      </w:r>
      <w:r w:rsidR="00E233A9">
        <w:rPr>
          <w:rFonts w:ascii="Arial" w:hAnsi="Arial" w:cs="Arial"/>
          <w:b/>
          <w:bCs/>
          <w:sz w:val="32"/>
          <w:szCs w:val="32"/>
        </w:rPr>
        <w:t>9-10-</w:t>
      </w:r>
      <w:r w:rsidR="00601122">
        <w:rPr>
          <w:rFonts w:ascii="Arial" w:hAnsi="Arial" w:cs="Arial"/>
          <w:b/>
          <w:bCs/>
          <w:sz w:val="32"/>
          <w:szCs w:val="32"/>
        </w:rPr>
        <w:t>11</w:t>
      </w:r>
      <w:r w:rsidR="00A57501">
        <w:rPr>
          <w:rFonts w:ascii="Arial" w:hAnsi="Arial" w:cs="Arial"/>
          <w:b/>
          <w:bCs/>
          <w:sz w:val="32"/>
          <w:szCs w:val="32"/>
        </w:rPr>
        <w:t xml:space="preserve"> State </w:t>
      </w:r>
      <w:r w:rsidRPr="00C13BA2">
        <w:rPr>
          <w:rFonts w:ascii="Arial" w:hAnsi="Arial" w:cs="Arial"/>
          <w:b/>
          <w:bCs/>
          <w:sz w:val="32"/>
          <w:szCs w:val="32"/>
        </w:rPr>
        <w:t xml:space="preserve">tournament can be found at: </w:t>
      </w:r>
      <w:r w:rsidR="006618FC" w:rsidRPr="00C13BA2">
        <w:rPr>
          <w:rFonts w:ascii="Arial" w:hAnsi="Arial" w:cs="Arial"/>
          <w:b/>
          <w:bCs/>
          <w:color w:val="0000FF"/>
          <w:sz w:val="38"/>
          <w:szCs w:val="38"/>
        </w:rPr>
        <w:t xml:space="preserve"> </w:t>
      </w:r>
      <w:hyperlink r:id="rId5" w:history="1">
        <w:r w:rsidR="00E133FF" w:rsidRPr="00E46933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https://www.facebook.com/sierravistalittleleaguebaseball</w:t>
        </w:r>
      </w:hyperlink>
    </w:p>
    <w:p w14:paraId="5132D16B" w14:textId="77777777" w:rsidR="00525CDD" w:rsidRDefault="00D81A82" w:rsidP="00525CD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366FF"/>
          <w:sz w:val="28"/>
          <w:szCs w:val="28"/>
        </w:rPr>
      </w:pPr>
      <w:r w:rsidRPr="00C13BA2">
        <w:rPr>
          <w:rFonts w:ascii="Arial" w:hAnsi="Arial" w:cs="Arial"/>
          <w:b/>
          <w:bCs/>
          <w:sz w:val="28"/>
          <w:szCs w:val="28"/>
        </w:rPr>
        <w:lastRenderedPageBreak/>
        <w:t xml:space="preserve">Information about </w:t>
      </w:r>
      <w:r w:rsidR="00E133FF">
        <w:rPr>
          <w:rFonts w:ascii="Arial" w:hAnsi="Arial" w:cs="Arial"/>
          <w:b/>
          <w:bCs/>
          <w:sz w:val="28"/>
          <w:szCs w:val="28"/>
        </w:rPr>
        <w:t>Sierra Vista</w:t>
      </w:r>
      <w:r w:rsidR="0040369F" w:rsidRPr="00C13BA2">
        <w:rPr>
          <w:rFonts w:ascii="Arial" w:hAnsi="Arial" w:cs="Arial"/>
          <w:b/>
          <w:bCs/>
          <w:sz w:val="28"/>
          <w:szCs w:val="28"/>
        </w:rPr>
        <w:t>,</w:t>
      </w:r>
      <w:r w:rsidRPr="00C13BA2">
        <w:rPr>
          <w:rFonts w:ascii="Arial" w:hAnsi="Arial" w:cs="Arial"/>
          <w:b/>
          <w:bCs/>
          <w:sz w:val="28"/>
          <w:szCs w:val="28"/>
        </w:rPr>
        <w:t xml:space="preserve"> Az</w:t>
      </w:r>
      <w:r w:rsidR="0040369F" w:rsidRPr="00C13BA2">
        <w:rPr>
          <w:rFonts w:ascii="Arial" w:hAnsi="Arial" w:cs="Arial"/>
          <w:b/>
          <w:bCs/>
          <w:sz w:val="28"/>
          <w:szCs w:val="28"/>
        </w:rPr>
        <w:t>.</w:t>
      </w:r>
      <w:r w:rsidR="00525CDD" w:rsidRPr="00C13BA2">
        <w:rPr>
          <w:rFonts w:ascii="Arial" w:hAnsi="Arial" w:cs="Arial"/>
          <w:b/>
          <w:bCs/>
          <w:sz w:val="28"/>
          <w:szCs w:val="28"/>
        </w:rPr>
        <w:t xml:space="preserve"> can be found at:</w:t>
      </w:r>
      <w:r w:rsidR="00660248" w:rsidRPr="00C13BA2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E133FF" w:rsidRPr="00E46933">
          <w:rPr>
            <w:rStyle w:val="Hyperlink"/>
            <w:rFonts w:ascii="Arial" w:hAnsi="Arial" w:cs="Arial"/>
            <w:b/>
            <w:bCs/>
            <w:sz w:val="28"/>
            <w:szCs w:val="28"/>
          </w:rPr>
          <w:t>http://www.sierravistaaz.gov</w:t>
        </w:r>
      </w:hyperlink>
    </w:p>
    <w:p w14:paraId="2598DEC6" w14:textId="2CDE3CBA" w:rsidR="00964150" w:rsidRDefault="001A3B14" w:rsidP="0096415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IF POSSIBLE, </w:t>
      </w:r>
      <w:r w:rsidR="00964150">
        <w:rPr>
          <w:rFonts w:ascii="Arial" w:hAnsi="Arial" w:cs="Arial"/>
          <w:b/>
          <w:sz w:val="40"/>
          <w:szCs w:val="40"/>
        </w:rPr>
        <w:t xml:space="preserve">TEAMS </w:t>
      </w:r>
      <w:r>
        <w:rPr>
          <w:rFonts w:ascii="Arial" w:hAnsi="Arial" w:cs="Arial"/>
          <w:b/>
          <w:sz w:val="40"/>
          <w:szCs w:val="40"/>
        </w:rPr>
        <w:t>SHOULD</w:t>
      </w:r>
      <w:r w:rsidR="00964150">
        <w:rPr>
          <w:rFonts w:ascii="Arial" w:hAnsi="Arial" w:cs="Arial"/>
          <w:b/>
          <w:sz w:val="40"/>
          <w:szCs w:val="40"/>
        </w:rPr>
        <w:t xml:space="preserve"> ARRIVE </w:t>
      </w:r>
      <w:r w:rsidR="00D5726B">
        <w:rPr>
          <w:rFonts w:ascii="Arial" w:hAnsi="Arial" w:cs="Arial"/>
          <w:b/>
          <w:sz w:val="40"/>
          <w:szCs w:val="40"/>
        </w:rPr>
        <w:t>1</w:t>
      </w:r>
      <w:r w:rsidR="00E133FF">
        <w:rPr>
          <w:rFonts w:ascii="Arial" w:hAnsi="Arial" w:cs="Arial"/>
          <w:b/>
          <w:sz w:val="40"/>
          <w:szCs w:val="40"/>
        </w:rPr>
        <w:t xml:space="preserve"> </w:t>
      </w:r>
      <w:r w:rsidR="00D5726B">
        <w:rPr>
          <w:rFonts w:ascii="Arial" w:hAnsi="Arial" w:cs="Arial"/>
          <w:b/>
          <w:sz w:val="40"/>
          <w:szCs w:val="40"/>
        </w:rPr>
        <w:t>DAY</w:t>
      </w:r>
      <w:r w:rsidR="00E133FF">
        <w:rPr>
          <w:rFonts w:ascii="Arial" w:hAnsi="Arial" w:cs="Arial"/>
          <w:b/>
          <w:sz w:val="40"/>
          <w:szCs w:val="40"/>
        </w:rPr>
        <w:t xml:space="preserve"> PRIOR TO START OF </w:t>
      </w:r>
      <w:r>
        <w:rPr>
          <w:rFonts w:ascii="Arial" w:hAnsi="Arial" w:cs="Arial"/>
          <w:b/>
          <w:sz w:val="40"/>
          <w:szCs w:val="40"/>
        </w:rPr>
        <w:t>PLAY</w:t>
      </w:r>
      <w:r w:rsidR="00D85D59">
        <w:rPr>
          <w:rFonts w:ascii="Arial" w:hAnsi="Arial" w:cs="Arial"/>
          <w:b/>
          <w:sz w:val="40"/>
          <w:szCs w:val="40"/>
        </w:rPr>
        <w:t xml:space="preserve">, THIS WAY TOURNAMENT COMMITTEE CAN VERIFY ALL STAR BOOKS PRIOR TO THE </w:t>
      </w:r>
      <w:r>
        <w:rPr>
          <w:rFonts w:ascii="Arial" w:hAnsi="Arial" w:cs="Arial"/>
          <w:b/>
          <w:sz w:val="40"/>
          <w:szCs w:val="40"/>
        </w:rPr>
        <w:t>TEAM’S</w:t>
      </w:r>
      <w:r w:rsidR="00D85D59">
        <w:rPr>
          <w:rFonts w:ascii="Arial" w:hAnsi="Arial" w:cs="Arial"/>
          <w:b/>
          <w:sz w:val="40"/>
          <w:szCs w:val="40"/>
        </w:rPr>
        <w:t xml:space="preserve"> FIRST GAME.</w:t>
      </w:r>
    </w:p>
    <w:p w14:paraId="74A710CB" w14:textId="77777777" w:rsidR="00D5726B" w:rsidRDefault="00D5726B" w:rsidP="00964150">
      <w:pPr>
        <w:rPr>
          <w:rFonts w:ascii="Arial" w:hAnsi="Arial" w:cs="Arial"/>
          <w:b/>
          <w:sz w:val="40"/>
          <w:szCs w:val="40"/>
        </w:rPr>
      </w:pPr>
    </w:p>
    <w:p w14:paraId="483C24CC" w14:textId="5114F509" w:rsidR="00D5726B" w:rsidRDefault="00D5726B" w:rsidP="0096415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WE WILL HAVE A COACHES </w:t>
      </w:r>
      <w:r w:rsidR="001A3B14">
        <w:rPr>
          <w:rFonts w:ascii="Arial" w:hAnsi="Arial" w:cs="Arial"/>
          <w:b/>
          <w:sz w:val="40"/>
          <w:szCs w:val="40"/>
        </w:rPr>
        <w:t>MEETING AND</w:t>
      </w:r>
      <w:r>
        <w:rPr>
          <w:rFonts w:ascii="Arial" w:hAnsi="Arial" w:cs="Arial"/>
          <w:b/>
          <w:sz w:val="40"/>
          <w:szCs w:val="40"/>
        </w:rPr>
        <w:t xml:space="preserve"> BOOKS WILL BE CERTIFIED ON JULY 9, 2023 @ 6PM</w:t>
      </w:r>
      <w:r w:rsidR="00664720">
        <w:rPr>
          <w:rFonts w:ascii="Arial" w:hAnsi="Arial" w:cs="Arial"/>
          <w:b/>
          <w:sz w:val="40"/>
          <w:szCs w:val="40"/>
        </w:rPr>
        <w:t xml:space="preserve"> AT SPORTS DIVISION BUILDING LOCATED @ 3401 E. FRY BLVD. </w:t>
      </w:r>
    </w:p>
    <w:p w14:paraId="465C7310" w14:textId="77777777" w:rsidR="00964150" w:rsidRDefault="00964150" w:rsidP="00964150">
      <w:pPr>
        <w:rPr>
          <w:rFonts w:ascii="Arial" w:hAnsi="Arial" w:cs="Arial"/>
          <w:b/>
          <w:sz w:val="40"/>
          <w:szCs w:val="40"/>
        </w:rPr>
      </w:pPr>
    </w:p>
    <w:p w14:paraId="63B6F531" w14:textId="77777777" w:rsidR="00964150" w:rsidRDefault="00964150" w:rsidP="00964150">
      <w:pPr>
        <w:pStyle w:val="ListParagraph"/>
        <w:ind w:left="810"/>
        <w:rPr>
          <w:rFonts w:ascii="Arial" w:hAnsi="Arial" w:cs="Arial"/>
          <w:b/>
          <w:sz w:val="40"/>
          <w:szCs w:val="40"/>
        </w:rPr>
      </w:pPr>
    </w:p>
    <w:p w14:paraId="7CE94478" w14:textId="0E5E3782" w:rsidR="00E2071E" w:rsidRPr="00664720" w:rsidRDefault="00964150" w:rsidP="00E2071E">
      <w:pPr>
        <w:jc w:val="center"/>
        <w:rPr>
          <w:rFonts w:ascii="Courier New" w:hAnsi="Courier New" w:cs="Courier New"/>
          <w:b/>
          <w:sz w:val="72"/>
          <w:szCs w:val="72"/>
        </w:rPr>
      </w:pPr>
      <w:r w:rsidRPr="00664720">
        <w:rPr>
          <w:rFonts w:ascii="Courier New" w:hAnsi="Courier New" w:cs="Courier New"/>
          <w:b/>
          <w:sz w:val="72"/>
          <w:szCs w:val="72"/>
        </w:rPr>
        <w:t>1</w:t>
      </w:r>
      <w:r w:rsidRPr="00664720">
        <w:rPr>
          <w:rFonts w:ascii="Courier New" w:hAnsi="Courier New" w:cs="Courier New"/>
          <w:b/>
          <w:sz w:val="72"/>
          <w:szCs w:val="72"/>
          <w:vertAlign w:val="superscript"/>
        </w:rPr>
        <w:t>ST</w:t>
      </w:r>
      <w:r w:rsidRPr="00664720">
        <w:rPr>
          <w:rFonts w:ascii="Courier New" w:hAnsi="Courier New" w:cs="Courier New"/>
          <w:b/>
          <w:sz w:val="72"/>
          <w:szCs w:val="72"/>
        </w:rPr>
        <w:t xml:space="preserve"> GAME</w:t>
      </w:r>
      <w:r w:rsidR="00A57501" w:rsidRPr="00664720">
        <w:rPr>
          <w:rFonts w:ascii="Courier New" w:hAnsi="Courier New" w:cs="Courier New"/>
          <w:b/>
          <w:sz w:val="72"/>
          <w:szCs w:val="72"/>
        </w:rPr>
        <w:t>S</w:t>
      </w:r>
      <w:r w:rsidR="00CB7581">
        <w:rPr>
          <w:rFonts w:ascii="Courier New" w:hAnsi="Courier New" w:cs="Courier New"/>
          <w:b/>
          <w:sz w:val="72"/>
          <w:szCs w:val="72"/>
        </w:rPr>
        <w:t xml:space="preserve"> ARE</w:t>
      </w:r>
      <w:r w:rsidR="00664720">
        <w:rPr>
          <w:rFonts w:ascii="Courier New" w:hAnsi="Courier New" w:cs="Courier New"/>
          <w:b/>
          <w:sz w:val="72"/>
          <w:szCs w:val="72"/>
        </w:rPr>
        <w:t xml:space="preserve"> </w:t>
      </w:r>
      <w:r w:rsidR="00255A30" w:rsidRPr="00664720">
        <w:rPr>
          <w:rFonts w:ascii="Courier New" w:hAnsi="Courier New" w:cs="Courier New"/>
          <w:b/>
          <w:sz w:val="72"/>
          <w:szCs w:val="72"/>
        </w:rPr>
        <w:t xml:space="preserve">ON JULY </w:t>
      </w:r>
      <w:proofErr w:type="gramStart"/>
      <w:r w:rsidR="00664720">
        <w:rPr>
          <w:rFonts w:ascii="Courier New" w:hAnsi="Courier New" w:cs="Courier New"/>
          <w:b/>
          <w:sz w:val="72"/>
          <w:szCs w:val="72"/>
        </w:rPr>
        <w:t>10</w:t>
      </w:r>
      <w:r w:rsidR="00CB7581" w:rsidRPr="00CB7581">
        <w:rPr>
          <w:rFonts w:ascii="Courier New" w:hAnsi="Courier New" w:cs="Courier New"/>
          <w:b/>
          <w:sz w:val="72"/>
          <w:szCs w:val="72"/>
          <w:vertAlign w:val="superscript"/>
        </w:rPr>
        <w:t>th</w:t>
      </w:r>
      <w:proofErr w:type="gramEnd"/>
      <w:r w:rsidR="00CB7581">
        <w:rPr>
          <w:rFonts w:ascii="Courier New" w:hAnsi="Courier New" w:cs="Courier New"/>
          <w:b/>
          <w:sz w:val="72"/>
          <w:szCs w:val="72"/>
        </w:rPr>
        <w:tab/>
      </w:r>
      <w:r w:rsidR="00A57501" w:rsidRPr="00664720">
        <w:rPr>
          <w:rFonts w:ascii="Courier New" w:hAnsi="Courier New" w:cs="Courier New"/>
          <w:b/>
          <w:sz w:val="72"/>
          <w:szCs w:val="72"/>
        </w:rPr>
        <w:t xml:space="preserve">  </w:t>
      </w:r>
      <w:r w:rsidRPr="00664720">
        <w:rPr>
          <w:rFonts w:ascii="Courier New" w:hAnsi="Courier New" w:cs="Courier New"/>
          <w:b/>
          <w:sz w:val="72"/>
          <w:szCs w:val="72"/>
        </w:rPr>
        <w:t xml:space="preserve"> </w:t>
      </w:r>
    </w:p>
    <w:p w14:paraId="1BF4B079" w14:textId="77777777" w:rsidR="00A57501" w:rsidRPr="00664720" w:rsidRDefault="00A57501" w:rsidP="00E2071E">
      <w:pPr>
        <w:jc w:val="center"/>
        <w:rPr>
          <w:rFonts w:ascii="Courier New" w:hAnsi="Courier New" w:cs="Courier New"/>
          <w:b/>
          <w:sz w:val="72"/>
          <w:szCs w:val="72"/>
        </w:rPr>
      </w:pPr>
    </w:p>
    <w:p w14:paraId="1522D59F" w14:textId="77777777" w:rsidR="00A57501" w:rsidRPr="00664720" w:rsidRDefault="00A57501" w:rsidP="00E2071E">
      <w:pPr>
        <w:jc w:val="center"/>
        <w:rPr>
          <w:rFonts w:ascii="Courier New" w:hAnsi="Courier New" w:cs="Courier New"/>
          <w:b/>
          <w:sz w:val="72"/>
          <w:szCs w:val="72"/>
        </w:rPr>
      </w:pPr>
    </w:p>
    <w:p w14:paraId="7469E90F" w14:textId="77777777" w:rsidR="00C13BA2" w:rsidRDefault="00E2071E" w:rsidP="00E2071E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664720">
        <w:rPr>
          <w:rFonts w:ascii="Courier New" w:hAnsi="Courier New" w:cs="Courier New"/>
          <w:b/>
          <w:sz w:val="72"/>
          <w:szCs w:val="72"/>
        </w:rPr>
        <w:t>PLAY BALL!!!!</w:t>
      </w:r>
      <w:r w:rsidR="00C13BA2">
        <w:rPr>
          <w:rFonts w:ascii="Courier New" w:hAnsi="Courier New" w:cs="Courier New"/>
          <w:b/>
          <w:sz w:val="32"/>
          <w:szCs w:val="32"/>
        </w:rPr>
        <w:br w:type="page"/>
      </w:r>
    </w:p>
    <w:p w14:paraId="1E1EDC69" w14:textId="77777777" w:rsidR="0025068A" w:rsidRPr="0040369F" w:rsidRDefault="0025068A" w:rsidP="0025068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b/>
          <w:sz w:val="32"/>
          <w:szCs w:val="32"/>
        </w:rPr>
      </w:pPr>
      <w:r w:rsidRPr="0040369F">
        <w:rPr>
          <w:rFonts w:ascii="Courier New" w:hAnsi="Courier New" w:cs="Courier New"/>
          <w:b/>
          <w:sz w:val="32"/>
          <w:szCs w:val="32"/>
        </w:rPr>
        <w:lastRenderedPageBreak/>
        <w:t>Tournament Contacts:</w:t>
      </w:r>
    </w:p>
    <w:tbl>
      <w:tblPr>
        <w:tblpPr w:leftFromText="180" w:rightFromText="180" w:vertAnchor="text" w:horzAnchor="margin" w:tblpXSpec="center" w:tblpY="404"/>
        <w:tblW w:w="11275" w:type="dxa"/>
        <w:tblLook w:val="04A0" w:firstRow="1" w:lastRow="0" w:firstColumn="1" w:lastColumn="0" w:noHBand="0" w:noVBand="1"/>
      </w:tblPr>
      <w:tblGrid>
        <w:gridCol w:w="2460"/>
        <w:gridCol w:w="3060"/>
        <w:gridCol w:w="3815"/>
        <w:gridCol w:w="1940"/>
      </w:tblGrid>
      <w:tr w:rsidR="0025068A" w:rsidRPr="0079283C" w14:paraId="2B125F46" w14:textId="77777777" w:rsidTr="0025068A">
        <w:trPr>
          <w:trHeight w:val="2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7AA5" w14:textId="77777777" w:rsidR="0025068A" w:rsidRPr="0025068A" w:rsidRDefault="0025068A" w:rsidP="0025068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EE5" w14:textId="77777777" w:rsidR="0025068A" w:rsidRPr="0025068A" w:rsidRDefault="0025068A" w:rsidP="0025068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Position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E72" w14:textId="77777777" w:rsidR="0025068A" w:rsidRPr="0025068A" w:rsidRDefault="0025068A" w:rsidP="0025068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F1A6" w14:textId="77777777" w:rsidR="0025068A" w:rsidRPr="0025068A" w:rsidRDefault="0025068A" w:rsidP="0025068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Phone</w:t>
            </w:r>
          </w:p>
        </w:tc>
      </w:tr>
      <w:tr w:rsidR="0025068A" w:rsidRPr="0079283C" w14:paraId="6893902C" w14:textId="77777777" w:rsidTr="0025068A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E78" w14:textId="77777777" w:rsidR="0025068A" w:rsidRPr="0025068A" w:rsidRDefault="00D80FB4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Robin Murray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AB8" w14:textId="77777777" w:rsidR="0025068A" w:rsidRPr="0025068A" w:rsidRDefault="0025068A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AZ </w:t>
            </w:r>
            <w:proofErr w:type="spellStart"/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Dist</w:t>
            </w:r>
            <w:proofErr w:type="spellEnd"/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8 Administrator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68AF" w14:textId="77777777" w:rsidR="0025068A" w:rsidRPr="0025068A" w:rsidRDefault="00D80FB4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sz w:val="22"/>
                <w:szCs w:val="22"/>
              </w:rPr>
              <w:t>rmurray23@cox.net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B97" w14:textId="77777777" w:rsidR="0025068A" w:rsidRPr="0025068A" w:rsidRDefault="00D80FB4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520-234-7160</w:t>
            </w:r>
          </w:p>
        </w:tc>
      </w:tr>
      <w:tr w:rsidR="0025068A" w:rsidRPr="0079283C" w14:paraId="68F50110" w14:textId="77777777" w:rsidTr="0025068A">
        <w:trPr>
          <w:trHeight w:val="8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C8B" w14:textId="77777777" w:rsidR="0025068A" w:rsidRPr="0025068A" w:rsidRDefault="00DB7707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</w:t>
            </w:r>
            <w:r w:rsidR="0025068A"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orge Maldonado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9AD4" w14:textId="77777777" w:rsidR="0025068A" w:rsidRPr="0025068A" w:rsidRDefault="0025068A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AZ </w:t>
            </w:r>
            <w:proofErr w:type="spellStart"/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Dist</w:t>
            </w:r>
            <w:proofErr w:type="spellEnd"/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8 Tournam</w:t>
            </w:r>
            <w:r w:rsidR="00D85D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ent Director</w:t>
            </w:r>
            <w:r w:rsidR="00D85D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A8E9" w14:textId="77777777" w:rsidR="0025068A" w:rsidRDefault="00000000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7" w:history="1">
              <w:r w:rsidR="00D94E3A" w:rsidRPr="00144467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jorge.maldonado1@hotmail.com</w:t>
              </w:r>
            </w:hyperlink>
          </w:p>
          <w:p w14:paraId="5A6DB75A" w14:textId="77777777" w:rsidR="00D94E3A" w:rsidRPr="0025068A" w:rsidRDefault="00D94E3A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Jorge.azmixers@gmail.com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E730" w14:textId="77777777" w:rsidR="0025068A" w:rsidRPr="0025068A" w:rsidRDefault="0025068A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sz w:val="22"/>
                <w:szCs w:val="22"/>
              </w:rPr>
              <w:t>520-313-8496</w:t>
            </w:r>
          </w:p>
        </w:tc>
      </w:tr>
      <w:tr w:rsidR="0025068A" w:rsidRPr="0079283C" w14:paraId="11C7BB57" w14:textId="77777777" w:rsidTr="0025068A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0D8" w14:textId="77777777" w:rsidR="0025068A" w:rsidRPr="0025068A" w:rsidRDefault="00D80FB4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John Hildreth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5E0" w14:textId="77777777" w:rsidR="0025068A" w:rsidRPr="0025068A" w:rsidRDefault="0025068A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AZ </w:t>
            </w:r>
            <w:proofErr w:type="spellStart"/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Dist</w:t>
            </w:r>
            <w:proofErr w:type="spellEnd"/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8 Administrator</w:t>
            </w:r>
            <w:r w:rsidR="000C3C3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/Umpire UIC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A02F" w14:textId="77777777" w:rsidR="0025068A" w:rsidRPr="0025068A" w:rsidRDefault="00D80FB4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John_</w:t>
            </w:r>
            <w:r w:rsidR="005627EE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ildreth@msn.com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4CD" w14:textId="77777777" w:rsidR="0025068A" w:rsidRPr="0025068A" w:rsidRDefault="0025068A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="005627EE">
              <w:rPr>
                <w:rFonts w:ascii="Arial" w:eastAsia="Times New Roman" w:hAnsi="Arial" w:cs="Arial"/>
                <w:sz w:val="22"/>
                <w:szCs w:val="22"/>
              </w:rPr>
              <w:t>520-227-9257</w:t>
            </w:r>
          </w:p>
        </w:tc>
      </w:tr>
      <w:tr w:rsidR="0025068A" w:rsidRPr="0079283C" w14:paraId="3F5206C0" w14:textId="77777777" w:rsidTr="0025068A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B4B" w14:textId="77777777" w:rsidR="0025068A" w:rsidRPr="0025068A" w:rsidRDefault="00E336A2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Ralph Monge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F90C" w14:textId="77777777" w:rsidR="0025068A" w:rsidRPr="0025068A" w:rsidRDefault="00C85241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SV</w:t>
            </w: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LL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Tournament Director</w:t>
            </w:r>
            <w:r w:rsidR="003732A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 SVLL Vice-President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222C" w14:textId="77777777" w:rsidR="0025068A" w:rsidRPr="0025068A" w:rsidRDefault="00C85241" w:rsidP="0025068A">
            <w:pPr>
              <w:rPr>
                <w:rFonts w:ascii="Arial" w:eastAsia="Times New Roman" w:hAnsi="Arial" w:cs="Arial"/>
                <w:color w:val="0000D4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color w:val="0000D4"/>
                <w:sz w:val="22"/>
                <w:szCs w:val="22"/>
                <w:u w:val="single"/>
              </w:rPr>
              <w:t>rmonge@yahoo</w:t>
            </w:r>
            <w:r w:rsidR="00E336A2">
              <w:rPr>
                <w:rFonts w:ascii="Arial" w:eastAsia="Times New Roman" w:hAnsi="Arial" w:cs="Arial"/>
                <w:color w:val="0000D4"/>
                <w:sz w:val="22"/>
                <w:szCs w:val="22"/>
                <w:u w:val="single"/>
              </w:rPr>
              <w:t>.com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992C" w14:textId="77777777" w:rsidR="0025068A" w:rsidRPr="0025068A" w:rsidRDefault="00F10FFB" w:rsidP="00E336A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520-</w:t>
            </w:r>
            <w:r w:rsidR="00E336A2">
              <w:rPr>
                <w:rFonts w:ascii="Arial" w:eastAsia="Times New Roman" w:hAnsi="Arial" w:cs="Arial"/>
                <w:sz w:val="22"/>
                <w:szCs w:val="22"/>
              </w:rPr>
              <w:t>266-0338</w:t>
            </w:r>
          </w:p>
        </w:tc>
      </w:tr>
      <w:tr w:rsidR="0025068A" w:rsidRPr="0079283C" w14:paraId="2752F771" w14:textId="77777777" w:rsidTr="0025068A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BE74" w14:textId="77777777" w:rsidR="0025068A" w:rsidRPr="0025068A" w:rsidRDefault="00E336A2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Rory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Volgende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45A6" w14:textId="77777777" w:rsidR="0025068A" w:rsidRPr="0025068A" w:rsidRDefault="00255A30" w:rsidP="00C8524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SV</w:t>
            </w:r>
            <w:r w:rsidR="0025068A"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LL </w:t>
            </w:r>
            <w:r w:rsidR="00C852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E585" w14:textId="77777777" w:rsidR="0025068A" w:rsidRPr="0025068A" w:rsidRDefault="00E336A2" w:rsidP="00255A30">
            <w:pPr>
              <w:rPr>
                <w:rFonts w:ascii="Arial" w:eastAsia="Times New Roman" w:hAnsi="Arial" w:cs="Arial"/>
                <w:color w:val="0000D4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color w:val="0000D4"/>
                <w:sz w:val="22"/>
                <w:szCs w:val="22"/>
                <w:u w:val="single"/>
              </w:rPr>
              <w:t>volgende@hotmail.com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E97" w14:textId="77777777" w:rsidR="0025068A" w:rsidRPr="0025068A" w:rsidRDefault="00F10FFB" w:rsidP="00E336A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520-</w:t>
            </w:r>
            <w:r w:rsidR="00E336A2">
              <w:rPr>
                <w:rFonts w:ascii="Arial" w:eastAsia="Times New Roman" w:hAnsi="Arial" w:cs="Arial"/>
                <w:sz w:val="22"/>
                <w:szCs w:val="22"/>
              </w:rPr>
              <w:t>249-1009</w:t>
            </w:r>
          </w:p>
        </w:tc>
      </w:tr>
      <w:tr w:rsidR="0025068A" w:rsidRPr="0079283C" w14:paraId="6CD7075F" w14:textId="77777777" w:rsidTr="0025068A">
        <w:trPr>
          <w:trHeight w:val="5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2B3" w14:textId="77777777" w:rsidR="0025068A" w:rsidRPr="0025068A" w:rsidRDefault="0025068A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Sean Paul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2CCB" w14:textId="77777777" w:rsidR="0025068A" w:rsidRPr="0025068A" w:rsidRDefault="0025068A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AZ </w:t>
            </w:r>
            <w:proofErr w:type="spellStart"/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Dist</w:t>
            </w:r>
            <w:proofErr w:type="spellEnd"/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8 Information</w:t>
            </w:r>
            <w:r w:rsidRPr="0025068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Officer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3153" w14:textId="77777777" w:rsidR="0025068A" w:rsidRPr="0025068A" w:rsidRDefault="0025068A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5068A">
              <w:rPr>
                <w:rFonts w:ascii="Arial" w:eastAsia="Times New Roman" w:hAnsi="Arial" w:cs="Arial"/>
                <w:sz w:val="22"/>
                <w:szCs w:val="22"/>
              </w:rPr>
              <w:t>azdistrict8.info@gmail.com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253B" w14:textId="77777777" w:rsidR="0025068A" w:rsidRPr="0025068A" w:rsidRDefault="0025068A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520-227-4888</w:t>
            </w:r>
          </w:p>
        </w:tc>
      </w:tr>
      <w:tr w:rsidR="0025068A" w:rsidRPr="0079283C" w14:paraId="2B2A94AD" w14:textId="77777777" w:rsidTr="00A57501">
        <w:trPr>
          <w:trHeight w:val="28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B788" w14:textId="77777777" w:rsidR="0025068A" w:rsidRPr="0025068A" w:rsidRDefault="0025068A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529" w14:textId="77777777" w:rsidR="0025068A" w:rsidRPr="0025068A" w:rsidRDefault="0025068A" w:rsidP="002506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FE0B" w14:textId="77777777" w:rsidR="0025068A" w:rsidRPr="0025068A" w:rsidRDefault="0025068A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D845" w14:textId="77777777" w:rsidR="0025068A" w:rsidRPr="0025068A" w:rsidRDefault="0025068A" w:rsidP="0025068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B9680E0" w14:textId="77777777" w:rsidR="00525CDD" w:rsidRDefault="00525CDD" w:rsidP="00525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7DAC48C" w14:textId="77777777" w:rsidR="00ED50BF" w:rsidRDefault="00ED50BF" w:rsidP="00783E5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14:paraId="1EB33163" w14:textId="77777777" w:rsidR="00783E59" w:rsidRPr="00783E59" w:rsidRDefault="00525CDD" w:rsidP="00783E5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 w:rsidRPr="00783E59">
        <w:rPr>
          <w:rFonts w:ascii="Arial" w:hAnsi="Arial" w:cs="Arial"/>
          <w:sz w:val="28"/>
          <w:szCs w:val="32"/>
        </w:rPr>
        <w:t>Tournament Field</w:t>
      </w:r>
      <w:r w:rsidR="00D81A82" w:rsidRPr="00783E59">
        <w:rPr>
          <w:rFonts w:ascii="Arial" w:hAnsi="Arial" w:cs="Arial"/>
          <w:sz w:val="28"/>
          <w:szCs w:val="32"/>
        </w:rPr>
        <w:t xml:space="preserve">s </w:t>
      </w:r>
      <w:r w:rsidR="00E336A2">
        <w:rPr>
          <w:rFonts w:ascii="Arial" w:hAnsi="Arial" w:cs="Arial"/>
          <w:sz w:val="28"/>
          <w:szCs w:val="32"/>
        </w:rPr>
        <w:t>Stone Complex</w:t>
      </w:r>
      <w:r w:rsidR="00D85D59">
        <w:rPr>
          <w:rFonts w:ascii="Arial" w:hAnsi="Arial" w:cs="Arial"/>
          <w:sz w:val="28"/>
          <w:szCs w:val="32"/>
        </w:rPr>
        <w:t xml:space="preserve"> Fields</w:t>
      </w:r>
      <w:r w:rsidRPr="00783E59">
        <w:rPr>
          <w:rFonts w:ascii="Arial" w:hAnsi="Arial" w:cs="Arial"/>
          <w:sz w:val="28"/>
          <w:szCs w:val="32"/>
        </w:rPr>
        <w:t xml:space="preserve"> </w:t>
      </w:r>
    </w:p>
    <w:p w14:paraId="5B7A66A0" w14:textId="77777777" w:rsidR="00D81A82" w:rsidRPr="00783E59" w:rsidRDefault="00D85D59" w:rsidP="00783E5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33</w:t>
      </w:r>
      <w:r w:rsidR="00E336A2">
        <w:rPr>
          <w:rFonts w:ascii="Arial" w:hAnsi="Arial" w:cs="Arial"/>
          <w:sz w:val="28"/>
          <w:szCs w:val="32"/>
        </w:rPr>
        <w:t>24</w:t>
      </w:r>
      <w:r>
        <w:rPr>
          <w:rFonts w:ascii="Arial" w:hAnsi="Arial" w:cs="Arial"/>
          <w:sz w:val="28"/>
          <w:szCs w:val="32"/>
        </w:rPr>
        <w:t xml:space="preserve"> </w:t>
      </w:r>
      <w:r w:rsidR="00A34C80">
        <w:rPr>
          <w:rFonts w:ascii="Arial" w:hAnsi="Arial" w:cs="Arial"/>
          <w:sz w:val="28"/>
          <w:szCs w:val="32"/>
        </w:rPr>
        <w:t>E Tacoma St</w:t>
      </w:r>
      <w:r w:rsidR="00D81A82" w:rsidRPr="00783E59">
        <w:rPr>
          <w:rFonts w:ascii="Arial" w:hAnsi="Arial" w:cs="Arial"/>
          <w:sz w:val="28"/>
          <w:szCs w:val="32"/>
        </w:rPr>
        <w:t xml:space="preserve">, </w:t>
      </w:r>
    </w:p>
    <w:p w14:paraId="01BFE2CB" w14:textId="77777777" w:rsidR="00525CDD" w:rsidRPr="00783E59" w:rsidRDefault="00A34C80" w:rsidP="00783E59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>
        <w:rPr>
          <w:rFonts w:ascii="Arial" w:hAnsi="Arial" w:cs="Arial"/>
          <w:sz w:val="28"/>
          <w:szCs w:val="32"/>
        </w:rPr>
        <w:t>Sierra Vista, AZ  85635</w:t>
      </w:r>
    </w:p>
    <w:p w14:paraId="396C30FB" w14:textId="77777777" w:rsidR="00D81A82" w:rsidRDefault="00D81A82" w:rsidP="00525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069FDF9C" w14:textId="77777777" w:rsidR="00525CDD" w:rsidRPr="00783E59" w:rsidRDefault="00D81A82" w:rsidP="00525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783E59">
        <w:rPr>
          <w:rFonts w:ascii="Arial" w:hAnsi="Arial" w:cs="Arial"/>
          <w:sz w:val="28"/>
          <w:szCs w:val="32"/>
        </w:rPr>
        <w:t>Free P</w:t>
      </w:r>
      <w:r w:rsidR="00525CDD" w:rsidRPr="00783E59">
        <w:rPr>
          <w:rFonts w:ascii="Arial" w:hAnsi="Arial" w:cs="Arial"/>
          <w:sz w:val="28"/>
          <w:szCs w:val="32"/>
        </w:rPr>
        <w:t xml:space="preserve">arking is </w:t>
      </w:r>
      <w:r w:rsidR="00AC29F6" w:rsidRPr="00783E59">
        <w:rPr>
          <w:rFonts w:ascii="Arial" w:hAnsi="Arial" w:cs="Arial"/>
          <w:sz w:val="28"/>
          <w:szCs w:val="32"/>
        </w:rPr>
        <w:t>avail</w:t>
      </w:r>
      <w:r w:rsidRPr="00783E59">
        <w:rPr>
          <w:rFonts w:ascii="Arial" w:hAnsi="Arial" w:cs="Arial"/>
          <w:sz w:val="28"/>
          <w:szCs w:val="32"/>
        </w:rPr>
        <w:t>able nea</w:t>
      </w:r>
      <w:r w:rsidR="000C3C3B">
        <w:rPr>
          <w:rFonts w:ascii="Arial" w:hAnsi="Arial" w:cs="Arial"/>
          <w:sz w:val="28"/>
          <w:szCs w:val="32"/>
        </w:rPr>
        <w:t>r the fields.</w:t>
      </w:r>
      <w:r w:rsidRPr="00783E59">
        <w:rPr>
          <w:rFonts w:ascii="Arial" w:hAnsi="Arial" w:cs="Arial"/>
          <w:sz w:val="28"/>
          <w:szCs w:val="32"/>
        </w:rPr>
        <w:t xml:space="preserve">   </w:t>
      </w:r>
      <w:r w:rsidR="00525CDD" w:rsidRPr="00783E59">
        <w:rPr>
          <w:rFonts w:ascii="Arial" w:hAnsi="Arial" w:cs="Arial"/>
          <w:sz w:val="28"/>
          <w:szCs w:val="32"/>
        </w:rPr>
        <w:t xml:space="preserve"> </w:t>
      </w:r>
      <w:r w:rsidRPr="00783E59">
        <w:rPr>
          <w:rFonts w:ascii="Arial" w:hAnsi="Arial" w:cs="Arial"/>
          <w:sz w:val="28"/>
          <w:szCs w:val="32"/>
        </w:rPr>
        <w:t xml:space="preserve"> </w:t>
      </w:r>
    </w:p>
    <w:p w14:paraId="3E5226A8" w14:textId="77777777" w:rsidR="00525CDD" w:rsidRPr="00783E59" w:rsidRDefault="00525CDD" w:rsidP="00525C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</w:rPr>
      </w:pPr>
      <w:r w:rsidRPr="00783E59">
        <w:rPr>
          <w:rFonts w:ascii="Arial" w:hAnsi="Arial" w:cs="Arial"/>
          <w:sz w:val="28"/>
          <w:szCs w:val="32"/>
        </w:rPr>
        <w:t>.</w:t>
      </w:r>
    </w:p>
    <w:p w14:paraId="70A1E3B4" w14:textId="77777777" w:rsidR="00D625F5" w:rsidRDefault="002F060A">
      <w:pPr>
        <w:rPr>
          <w:rFonts w:ascii="Times" w:hAnsi="Times" w:cs="Times"/>
          <w:b/>
          <w:sz w:val="38"/>
          <w:szCs w:val="38"/>
        </w:rPr>
      </w:pPr>
      <w:r>
        <w:rPr>
          <w:rFonts w:ascii="Times" w:hAnsi="Times" w:cs="Times"/>
          <w:b/>
          <w:sz w:val="38"/>
          <w:szCs w:val="38"/>
        </w:rPr>
        <w:t>Team Notes:</w:t>
      </w:r>
    </w:p>
    <w:p w14:paraId="0DA96715" w14:textId="77777777" w:rsidR="00D625F5" w:rsidRDefault="00D625F5">
      <w:pPr>
        <w:rPr>
          <w:rFonts w:ascii="Times" w:hAnsi="Times" w:cs="Times"/>
          <w:b/>
          <w:sz w:val="38"/>
          <w:szCs w:val="38"/>
        </w:rPr>
      </w:pPr>
    </w:p>
    <w:p w14:paraId="36E43951" w14:textId="5196B976" w:rsidR="00A57501" w:rsidRDefault="001A3B14" w:rsidP="00A57501">
      <w:pPr>
        <w:rPr>
          <w:rFonts w:ascii="Times" w:hAnsi="Times" w:cs="Times"/>
          <w:b/>
          <w:sz w:val="38"/>
          <w:szCs w:val="38"/>
        </w:rPr>
      </w:pPr>
      <w:r>
        <w:rPr>
          <w:rFonts w:ascii="Times" w:hAnsi="Times" w:cs="Times"/>
          <w:b/>
          <w:color w:val="FF0000"/>
          <w:sz w:val="72"/>
          <w:szCs w:val="72"/>
        </w:rPr>
        <w:t xml:space="preserve">WE RECOMMEND THAT </w:t>
      </w:r>
      <w:r w:rsidR="00D625F5" w:rsidRPr="00850B5A">
        <w:rPr>
          <w:rFonts w:ascii="Times" w:hAnsi="Times" w:cs="Times"/>
          <w:b/>
          <w:color w:val="FF0000"/>
          <w:sz w:val="72"/>
          <w:szCs w:val="72"/>
        </w:rPr>
        <w:t>ALL TEAMS STAY AT THE</w:t>
      </w:r>
      <w:r w:rsidR="000E7345" w:rsidRPr="00850B5A">
        <w:rPr>
          <w:rFonts w:ascii="Times" w:hAnsi="Times" w:cs="Times"/>
          <w:b/>
          <w:color w:val="FF0000"/>
          <w:sz w:val="72"/>
          <w:szCs w:val="72"/>
        </w:rPr>
        <w:t xml:space="preserve"> TOURNAMENT HOST HOTELS: </w:t>
      </w:r>
    </w:p>
    <w:p w14:paraId="6C77A41A" w14:textId="77777777" w:rsidR="00B5072B" w:rsidRDefault="00B5072B">
      <w:pPr>
        <w:rPr>
          <w:rFonts w:ascii="Times" w:hAnsi="Times" w:cs="Times"/>
          <w:b/>
          <w:sz w:val="38"/>
          <w:szCs w:val="38"/>
        </w:rPr>
      </w:pPr>
      <w:r>
        <w:rPr>
          <w:rFonts w:ascii="Times" w:hAnsi="Times" w:cs="Times"/>
          <w:b/>
          <w:sz w:val="38"/>
          <w:szCs w:val="38"/>
        </w:rPr>
        <w:br w:type="page"/>
      </w:r>
    </w:p>
    <w:p w14:paraId="44DF64D1" w14:textId="77777777" w:rsidR="00C13BA2" w:rsidRPr="00C13BA2" w:rsidRDefault="00C13BA2" w:rsidP="004E6AAA">
      <w:pPr>
        <w:rPr>
          <w:rFonts w:ascii="Arial" w:hAnsi="Arial" w:cs="Arial"/>
          <w:b/>
          <w:sz w:val="40"/>
          <w:szCs w:val="40"/>
        </w:rPr>
      </w:pPr>
      <w:r w:rsidRPr="00C13BA2">
        <w:rPr>
          <w:rFonts w:ascii="Arial" w:hAnsi="Arial" w:cs="Arial"/>
          <w:b/>
          <w:sz w:val="40"/>
          <w:szCs w:val="40"/>
        </w:rPr>
        <w:lastRenderedPageBreak/>
        <w:t>Hotel information:</w:t>
      </w:r>
    </w:p>
    <w:p w14:paraId="492B8B01" w14:textId="77777777" w:rsidR="004E6AAA" w:rsidRDefault="004E6AAA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</w:p>
    <w:p w14:paraId="2680807A" w14:textId="77777777" w:rsidR="004E6AAA" w:rsidRDefault="004E6AAA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Hampton Inn Sierra Vista </w:t>
      </w:r>
      <w:r w:rsidR="000E5972">
        <w:rPr>
          <w:rFonts w:ascii="Arial" w:hAnsi="Arial" w:cs="Arial"/>
          <w:b/>
          <w:color w:val="FF0000"/>
          <w:sz w:val="36"/>
          <w:szCs w:val="36"/>
        </w:rPr>
        <w:t>2.1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Miles</w:t>
      </w:r>
      <w:r w:rsidR="000E5972">
        <w:rPr>
          <w:rFonts w:ascii="Arial" w:hAnsi="Arial" w:cs="Arial"/>
          <w:b/>
          <w:color w:val="FF0000"/>
          <w:sz w:val="36"/>
          <w:szCs w:val="36"/>
        </w:rPr>
        <w:t xml:space="preserve">                                                     </w:t>
      </w:r>
      <w:hyperlink r:id="rId8" w:history="1">
        <w:r w:rsidR="000E5972">
          <w:rPr>
            <w:rStyle w:val="Hyperlink"/>
          </w:rPr>
          <w:t>https://hamptoninn3.hilton.com/en/hotels/arizona/hampton-inn-sierra-vista-FHUAZHX/index.html?SEO_id=GMB-HP-FHUAZHX</w:t>
        </w:r>
      </w:hyperlink>
    </w:p>
    <w:p w14:paraId="2ACD9D5E" w14:textId="77777777" w:rsidR="000E5972" w:rsidRDefault="004E6AAA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Ca</w:t>
      </w:r>
      <w:r w:rsidR="000E5972">
        <w:rPr>
          <w:rFonts w:ascii="Arial" w:hAnsi="Arial" w:cs="Arial"/>
          <w:b/>
          <w:color w:val="FF0000"/>
          <w:sz w:val="36"/>
          <w:szCs w:val="36"/>
        </w:rPr>
        <w:t>ndlewood Suites Sierra Vista 2.3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miles</w:t>
      </w:r>
      <w:r w:rsidR="000E5972">
        <w:rPr>
          <w:rFonts w:ascii="Arial" w:hAnsi="Arial" w:cs="Arial"/>
          <w:b/>
          <w:color w:val="FF0000"/>
          <w:sz w:val="36"/>
          <w:szCs w:val="36"/>
        </w:rPr>
        <w:t xml:space="preserve">                                      </w:t>
      </w:r>
      <w:hyperlink r:id="rId9" w:history="1">
        <w:r w:rsidR="000E5972">
          <w:rPr>
            <w:rStyle w:val="Hyperlink"/>
          </w:rPr>
          <w:t>https://www.ihg.com/candlewood/hotels/us/en/sierra-vista/fhuaz/hoteldetail?cm_mmc=GoogleMaps-_-CW-_-US-_-FHUAZ</w:t>
        </w:r>
      </w:hyperlink>
    </w:p>
    <w:p w14:paraId="2D1AD8D8" w14:textId="77777777" w:rsidR="004E6AAA" w:rsidRDefault="000E5972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Days Inn by W</w:t>
      </w:r>
      <w:r w:rsidR="006312CA">
        <w:rPr>
          <w:rFonts w:ascii="Arial" w:hAnsi="Arial" w:cs="Arial"/>
          <w:b/>
          <w:color w:val="FF0000"/>
          <w:sz w:val="36"/>
          <w:szCs w:val="36"/>
        </w:rPr>
        <w:t xml:space="preserve">yndham </w:t>
      </w:r>
      <w:r>
        <w:rPr>
          <w:rFonts w:ascii="Arial" w:hAnsi="Arial" w:cs="Arial"/>
          <w:b/>
          <w:color w:val="FF0000"/>
          <w:sz w:val="36"/>
          <w:szCs w:val="36"/>
        </w:rPr>
        <w:t>2.1</w:t>
      </w:r>
      <w:r w:rsidR="004E6AAA">
        <w:rPr>
          <w:rFonts w:ascii="Arial" w:hAnsi="Arial" w:cs="Arial"/>
          <w:b/>
          <w:color w:val="FF0000"/>
          <w:sz w:val="36"/>
          <w:szCs w:val="36"/>
        </w:rPr>
        <w:t xml:space="preserve"> miles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                                                                        </w:t>
      </w:r>
      <w:hyperlink r:id="rId10" w:history="1">
        <w:r>
          <w:rPr>
            <w:rStyle w:val="Hyperlink"/>
          </w:rPr>
          <w:t>https://www.wyndhamhotels.com/days-inn/sierra-vista-arizona/days-inn-sierra-vista/overview?CID=LC:DI:20160927:RIO:Local:SM-dimotn</w:t>
        </w:r>
      </w:hyperlink>
    </w:p>
    <w:p w14:paraId="79FDAB0F" w14:textId="77777777" w:rsidR="004E6AAA" w:rsidRDefault="004E6AAA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Fairf</w:t>
      </w:r>
      <w:r w:rsidR="000E5972">
        <w:rPr>
          <w:rFonts w:ascii="Arial" w:hAnsi="Arial" w:cs="Arial"/>
          <w:b/>
          <w:color w:val="FF0000"/>
          <w:sz w:val="36"/>
          <w:szCs w:val="36"/>
        </w:rPr>
        <w:t>ield Inn &amp; Suites by Marriot 2.5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Miles</w:t>
      </w:r>
      <w:r w:rsidR="006312CA">
        <w:rPr>
          <w:rFonts w:ascii="Arial" w:hAnsi="Arial" w:cs="Arial"/>
          <w:b/>
          <w:color w:val="FF0000"/>
          <w:sz w:val="36"/>
          <w:szCs w:val="36"/>
        </w:rPr>
        <w:t xml:space="preserve">                                   </w:t>
      </w:r>
      <w:hyperlink r:id="rId11" w:history="1">
        <w:r w:rsidR="006312CA">
          <w:rPr>
            <w:rStyle w:val="Hyperlink"/>
          </w:rPr>
          <w:t>https://www.marriott.com/hotels/travel/fhufi-fairfield-inn-and-suites-sierra-vista/?scid=bb1a189a-fec3-4d19-a255-54ba596febe2</w:t>
        </w:r>
      </w:hyperlink>
    </w:p>
    <w:p w14:paraId="1398616D" w14:textId="77777777" w:rsidR="006312CA" w:rsidRDefault="004E6AAA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Sierra Suites 1.6 miles</w:t>
      </w:r>
      <w:r w:rsidR="006312CA">
        <w:rPr>
          <w:rFonts w:ascii="Arial" w:hAnsi="Arial" w:cs="Arial"/>
          <w:b/>
          <w:color w:val="FF0000"/>
          <w:sz w:val="36"/>
          <w:szCs w:val="36"/>
        </w:rPr>
        <w:t xml:space="preserve">                                                                     </w:t>
      </w:r>
      <w:hyperlink r:id="rId12" w:history="1">
        <w:r w:rsidR="006312CA">
          <w:rPr>
            <w:rStyle w:val="Hyperlink"/>
          </w:rPr>
          <w:t>https://www.sierravistasuitesarizona.com/</w:t>
        </w:r>
      </w:hyperlink>
    </w:p>
    <w:p w14:paraId="57DE598E" w14:textId="77777777" w:rsidR="004E6AAA" w:rsidRDefault="004E6AAA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Comfort Inn &amp; Suites 1.0 miles</w:t>
      </w:r>
      <w:r w:rsidR="006312CA">
        <w:rPr>
          <w:rFonts w:ascii="Arial" w:hAnsi="Arial" w:cs="Arial"/>
          <w:b/>
          <w:color w:val="FF0000"/>
          <w:sz w:val="36"/>
          <w:szCs w:val="36"/>
        </w:rPr>
        <w:t xml:space="preserve">                                                    </w:t>
      </w:r>
      <w:hyperlink r:id="rId13" w:history="1">
        <w:r w:rsidR="006312CA">
          <w:rPr>
            <w:rStyle w:val="Hyperlink"/>
          </w:rPr>
          <w:t>https://www.choicehotels.com/arizona/sierra-vista/comfort-inn-hotels/az179?source=gyxt</w:t>
        </w:r>
      </w:hyperlink>
    </w:p>
    <w:p w14:paraId="081E76F4" w14:textId="77777777" w:rsidR="004E6AAA" w:rsidRDefault="000E5972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Holiday Inn Express Sierra Vista 2.3 miles</w:t>
      </w:r>
      <w:r w:rsidR="006312CA">
        <w:rPr>
          <w:rFonts w:ascii="Arial" w:hAnsi="Arial" w:cs="Arial"/>
          <w:b/>
          <w:color w:val="FF0000"/>
          <w:sz w:val="36"/>
          <w:szCs w:val="36"/>
        </w:rPr>
        <w:t xml:space="preserve">                                   </w:t>
      </w:r>
      <w:hyperlink r:id="rId14" w:history="1">
        <w:r w:rsidR="006312CA">
          <w:rPr>
            <w:rStyle w:val="Hyperlink"/>
          </w:rPr>
          <w:t>https://www.ihg.com/holidayinnexpress/hotels/us/en/sierra-vista/fhusv/hoteldetail?cm_mmc=GoogleMaps-_-EX-_-US-_-FHUSV</w:t>
        </w:r>
      </w:hyperlink>
    </w:p>
    <w:p w14:paraId="13C6245E" w14:textId="77777777" w:rsidR="004E6AAA" w:rsidRDefault="004E6AAA" w:rsidP="0066024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FF0000"/>
          <w:sz w:val="36"/>
          <w:szCs w:val="36"/>
        </w:rPr>
      </w:pPr>
    </w:p>
    <w:p w14:paraId="336DE6B1" w14:textId="77777777" w:rsidR="002F060A" w:rsidRDefault="002F060A" w:rsidP="002506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</w:p>
    <w:p w14:paraId="1A37E527" w14:textId="77777777" w:rsidR="002F060A" w:rsidRDefault="002F060A" w:rsidP="002506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</w:p>
    <w:p w14:paraId="6D5EBC44" w14:textId="77777777" w:rsidR="002F060A" w:rsidRDefault="002F060A" w:rsidP="002506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</w:p>
    <w:p w14:paraId="66697842" w14:textId="77777777" w:rsidR="002F060A" w:rsidRDefault="002F060A" w:rsidP="002506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</w:p>
    <w:p w14:paraId="77376A0B" w14:textId="77777777" w:rsidR="002F060A" w:rsidRDefault="002F060A" w:rsidP="0025068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</w:p>
    <w:p w14:paraId="23EC21AF" w14:textId="77777777" w:rsidR="00660248" w:rsidRPr="0079283C" w:rsidRDefault="00660248" w:rsidP="006602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79283C">
        <w:rPr>
          <w:rFonts w:ascii="Times" w:hAnsi="Times" w:cs="Times"/>
          <w:b/>
          <w:sz w:val="32"/>
          <w:szCs w:val="32"/>
        </w:rPr>
        <w:lastRenderedPageBreak/>
        <w:t xml:space="preserve">Local establishments with distance from Tournament </w:t>
      </w:r>
      <w:r w:rsidR="009C1690">
        <w:rPr>
          <w:rFonts w:ascii="Times" w:hAnsi="Times" w:cs="Times"/>
          <w:b/>
          <w:sz w:val="32"/>
          <w:szCs w:val="32"/>
        </w:rPr>
        <w:t>FIELD</w:t>
      </w:r>
    </w:p>
    <w:p w14:paraId="34D4E974" w14:textId="77777777" w:rsidR="00660248" w:rsidRDefault="00660248" w:rsidP="006602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 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2850"/>
        <w:gridCol w:w="10"/>
        <w:gridCol w:w="5680"/>
        <w:gridCol w:w="1620"/>
      </w:tblGrid>
      <w:tr w:rsidR="00660248" w:rsidRPr="00D6773A" w14:paraId="40FE17CA" w14:textId="77777777" w:rsidTr="00581BAB">
        <w:trPr>
          <w:trHeight w:val="32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76D" w14:textId="77777777" w:rsidR="00660248" w:rsidRPr="0025068A" w:rsidRDefault="00E336A2" w:rsidP="00581BA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Stone Fields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AF4" w14:textId="77777777" w:rsidR="009C1690" w:rsidRPr="009C1690" w:rsidRDefault="009C1690" w:rsidP="009C1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14:paraId="1F84743C" w14:textId="77777777" w:rsidR="00660248" w:rsidRPr="0025068A" w:rsidRDefault="009C1690" w:rsidP="00581B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3300 E Tacoma ST, Sierra Vista, AZ 85635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E35C" w14:textId="77777777" w:rsidR="00660248" w:rsidRPr="0025068A" w:rsidRDefault="009C1690" w:rsidP="00581BA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660248" w:rsidRPr="00D6773A" w14:paraId="437CF138" w14:textId="77777777" w:rsidTr="00581BAB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247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  <w:r w:rsidRPr="0025068A">
              <w:rPr>
                <w:rFonts w:ascii="Arial" w:eastAsia="Times New Roman" w:hAnsi="Arial" w:cs="Arial"/>
                <w:b/>
                <w:bCs/>
              </w:rPr>
              <w:t>McDonalds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FC17" w14:textId="77777777" w:rsidR="00660248" w:rsidRPr="0025068A" w:rsidRDefault="009C1690" w:rsidP="009C16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1802 E Fry Blvd, Sierra Vista, AZ 85635</w:t>
            </w:r>
            <w:r w:rsidR="00660248"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459-2524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037" w14:textId="77777777" w:rsidR="00660248" w:rsidRPr="0025068A" w:rsidRDefault="00660248" w:rsidP="009C1690">
            <w:pPr>
              <w:jc w:val="right"/>
              <w:rPr>
                <w:rFonts w:ascii="Arial" w:eastAsia="Times New Roman" w:hAnsi="Arial" w:cs="Arial"/>
              </w:rPr>
            </w:pPr>
            <w:r w:rsidRPr="0025068A">
              <w:rPr>
                <w:rFonts w:ascii="Arial" w:eastAsia="Times New Roman" w:hAnsi="Arial" w:cs="Arial"/>
              </w:rPr>
              <w:t>0.</w:t>
            </w:r>
            <w:r w:rsidR="009C1690">
              <w:rPr>
                <w:rFonts w:ascii="Arial" w:eastAsia="Times New Roman" w:hAnsi="Arial" w:cs="Arial"/>
              </w:rPr>
              <w:t>75</w:t>
            </w:r>
          </w:p>
        </w:tc>
      </w:tr>
      <w:tr w:rsidR="00660248" w:rsidRPr="00D6773A" w14:paraId="54EBD1A3" w14:textId="77777777" w:rsidTr="00581BAB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D945" w14:textId="77777777" w:rsidR="00660248" w:rsidRPr="0025068A" w:rsidRDefault="00255A30" w:rsidP="00581BA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Buffalo Wild Wings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036F" w14:textId="77777777" w:rsidR="00660248" w:rsidRPr="0025068A" w:rsidRDefault="00255A30" w:rsidP="009C1690">
            <w:pPr>
              <w:rPr>
                <w:rFonts w:ascii="Arial" w:eastAsia="Times New Roman" w:hAnsi="Arial" w:cs="Arial"/>
              </w:rPr>
            </w:pPr>
            <w:r w:rsidRPr="00255A30">
              <w:rPr>
                <w:rStyle w:val="lrzxr"/>
                <w:rFonts w:ascii="Arial" w:hAnsi="Arial" w:cs="Arial"/>
              </w:rPr>
              <w:t>205 AZ-92, Sierra Vista, AZ 85635</w:t>
            </w:r>
            <w:r w:rsidR="00660248"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515-9464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B39" w14:textId="77777777" w:rsidR="00660248" w:rsidRPr="0025068A" w:rsidRDefault="00255A30" w:rsidP="00581BA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0.75</w:t>
            </w:r>
          </w:p>
        </w:tc>
      </w:tr>
      <w:tr w:rsidR="00660248" w:rsidRPr="00D6773A" w14:paraId="04D3168D" w14:textId="77777777" w:rsidTr="00581BAB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270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  <w:r w:rsidRPr="0025068A">
              <w:rPr>
                <w:rFonts w:ascii="Arial" w:eastAsia="Times New Roman" w:hAnsi="Arial" w:cs="Arial"/>
                <w:b/>
                <w:bCs/>
              </w:rPr>
              <w:t>Panda Express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B5EE" w14:textId="77777777" w:rsidR="00660248" w:rsidRPr="0025068A" w:rsidRDefault="009C1690" w:rsidP="009C16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480 AZ-90, Sierra Vista, AZ 85635</w:t>
            </w:r>
            <w:r w:rsidR="00660248"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459-0808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2D06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  <w:r w:rsidRPr="0025068A">
              <w:rPr>
                <w:rFonts w:ascii="Arial" w:eastAsia="Times New Roman" w:hAnsi="Arial" w:cs="Arial"/>
              </w:rPr>
              <w:t>0.60</w:t>
            </w:r>
          </w:p>
        </w:tc>
      </w:tr>
      <w:tr w:rsidR="00660248" w:rsidRPr="00D6773A" w14:paraId="4020FB9A" w14:textId="77777777" w:rsidTr="00581BAB">
        <w:trPr>
          <w:trHeight w:val="96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CAC2" w14:textId="77777777" w:rsidR="00660248" w:rsidRPr="0025068A" w:rsidRDefault="009C1690" w:rsidP="00581BA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Cold Stone Creamery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3C69" w14:textId="77777777" w:rsidR="00660248" w:rsidRPr="0025068A" w:rsidRDefault="009C1690" w:rsidP="009C16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480 AZ-90, Sierra Vista, AZ 85635</w:t>
            </w:r>
            <w:r w:rsidR="00660248"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459-1854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A02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  <w:r w:rsidRPr="0025068A">
              <w:rPr>
                <w:rFonts w:ascii="Arial" w:eastAsia="Times New Roman" w:hAnsi="Arial" w:cs="Arial"/>
              </w:rPr>
              <w:t>0.39</w:t>
            </w:r>
          </w:p>
        </w:tc>
      </w:tr>
      <w:tr w:rsidR="00660248" w:rsidRPr="00D6773A" w14:paraId="3DAD193E" w14:textId="77777777" w:rsidTr="00581BAB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2AB8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  <w:r w:rsidRPr="0025068A">
              <w:rPr>
                <w:rFonts w:ascii="Arial" w:eastAsia="Times New Roman" w:hAnsi="Arial" w:cs="Arial"/>
                <w:b/>
                <w:bCs/>
              </w:rPr>
              <w:t>Jack In The</w:t>
            </w:r>
            <w:r w:rsidRPr="0025068A">
              <w:rPr>
                <w:rFonts w:ascii="Arial" w:eastAsia="Times New Roman" w:hAnsi="Arial" w:cs="Arial"/>
                <w:b/>
                <w:bCs/>
              </w:rPr>
              <w:br/>
              <w:t>Box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C4A3" w14:textId="77777777" w:rsidR="00660248" w:rsidRPr="0025068A" w:rsidRDefault="009C1690" w:rsidP="009C16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2309 El Mercado Loop, Sierra Vista, AZ 85635</w:t>
            </w:r>
            <w:r w:rsidR="00660248"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417-0990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B5B" w14:textId="77777777" w:rsidR="00660248" w:rsidRPr="0025068A" w:rsidRDefault="009C1690" w:rsidP="00581BA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2.5</w:t>
            </w:r>
          </w:p>
        </w:tc>
      </w:tr>
      <w:tr w:rsidR="00660248" w:rsidRPr="00D6773A" w14:paraId="34AD3498" w14:textId="77777777" w:rsidTr="00581BAB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286E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  <w:r w:rsidRPr="0025068A">
              <w:rPr>
                <w:rFonts w:ascii="Arial" w:eastAsia="Times New Roman" w:hAnsi="Arial" w:cs="Arial"/>
                <w:b/>
                <w:bCs/>
              </w:rPr>
              <w:t>Subway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D3B0" w14:textId="77777777" w:rsidR="00660248" w:rsidRPr="0025068A" w:rsidRDefault="009C1690" w:rsidP="009C169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443 AZ-90, Sierra Vista, AZ 85635</w:t>
            </w:r>
            <w:r w:rsidR="00660248"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458-5834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C49B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  <w:r w:rsidRPr="0025068A">
              <w:rPr>
                <w:rFonts w:ascii="Arial" w:eastAsia="Times New Roman" w:hAnsi="Arial" w:cs="Arial"/>
              </w:rPr>
              <w:t>0.60</w:t>
            </w:r>
          </w:p>
        </w:tc>
      </w:tr>
      <w:tr w:rsidR="00660248" w:rsidRPr="00D6773A" w14:paraId="3F97EC6A" w14:textId="77777777" w:rsidTr="00581BAB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6D3A" w14:textId="77777777" w:rsidR="00660248" w:rsidRPr="0025068A" w:rsidRDefault="009C1690" w:rsidP="00581BA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Olive Garden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4B3F" w14:textId="77777777" w:rsidR="00660248" w:rsidRPr="0025068A" w:rsidRDefault="001B7E2F" w:rsidP="001B7E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 AZ-90, Sierra Vista, AZ 85635</w:t>
            </w:r>
            <w:r w:rsidR="00660248"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459-8960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F6C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  <w:r w:rsidRPr="0025068A">
              <w:rPr>
                <w:rFonts w:ascii="Arial" w:eastAsia="Times New Roman" w:hAnsi="Arial" w:cs="Arial"/>
              </w:rPr>
              <w:t>0.61</w:t>
            </w:r>
          </w:p>
        </w:tc>
      </w:tr>
      <w:tr w:rsidR="00660248" w:rsidRPr="00D6773A" w14:paraId="1C64EB18" w14:textId="77777777" w:rsidTr="00581BAB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19A" w14:textId="77777777" w:rsidR="00660248" w:rsidRPr="0025068A" w:rsidRDefault="001B7E2F" w:rsidP="00581BA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Native Grill &amp; Wings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0BA4" w14:textId="77777777" w:rsidR="00660248" w:rsidRPr="0025068A" w:rsidRDefault="001B7E2F" w:rsidP="001B7E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3950 Martin Luther King, Sierra Vista, AZ 85635</w:t>
            </w:r>
            <w:r w:rsidR="00660248"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458-0136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8598" w14:textId="77777777" w:rsidR="00660248" w:rsidRPr="0025068A" w:rsidRDefault="00660248" w:rsidP="001B7E2F">
            <w:pPr>
              <w:jc w:val="right"/>
              <w:rPr>
                <w:rFonts w:ascii="Arial" w:eastAsia="Times New Roman" w:hAnsi="Arial" w:cs="Arial"/>
              </w:rPr>
            </w:pPr>
            <w:r w:rsidRPr="0025068A">
              <w:rPr>
                <w:rFonts w:ascii="Arial" w:eastAsia="Times New Roman" w:hAnsi="Arial" w:cs="Arial"/>
              </w:rPr>
              <w:t>0.</w:t>
            </w:r>
            <w:r w:rsidR="001B7E2F">
              <w:rPr>
                <w:rFonts w:ascii="Arial" w:eastAsia="Times New Roman" w:hAnsi="Arial" w:cs="Arial"/>
              </w:rPr>
              <w:t>60</w:t>
            </w:r>
          </w:p>
        </w:tc>
      </w:tr>
      <w:tr w:rsidR="00660248" w:rsidRPr="00D6773A" w14:paraId="50A1A276" w14:textId="77777777" w:rsidTr="00581BAB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A725" w14:textId="77777777" w:rsidR="00660248" w:rsidRPr="0025068A" w:rsidRDefault="001B7E2F" w:rsidP="00581BA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Chili’s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35D1" w14:textId="77777777" w:rsidR="008604ED" w:rsidRDefault="001B7E2F" w:rsidP="00581B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4001 AZ-90, Sierra Vista, AZ 85635</w:t>
            </w:r>
          </w:p>
          <w:p w14:paraId="44E58B09" w14:textId="77777777" w:rsidR="001B7E2F" w:rsidRPr="0025068A" w:rsidRDefault="001B7E2F" w:rsidP="00581B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(520)439-4800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8B4" w14:textId="77777777" w:rsidR="00660248" w:rsidRPr="0025068A" w:rsidRDefault="001B7E2F" w:rsidP="00581BA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0.75</w:t>
            </w:r>
          </w:p>
        </w:tc>
      </w:tr>
      <w:tr w:rsidR="00660248" w:rsidRPr="00D6773A" w14:paraId="03245194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773C" w14:textId="77777777" w:rsidR="00660248" w:rsidRPr="0025068A" w:rsidRDefault="00E336A2" w:rsidP="00581BA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Texas Roadhouse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27FF" w14:textId="77777777" w:rsidR="00660248" w:rsidRDefault="00E336A2" w:rsidP="00581B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2075 El Mercado Loop, Sierra Vista, AZ 85635</w:t>
            </w:r>
          </w:p>
          <w:p w14:paraId="1ADC0408" w14:textId="77777777" w:rsidR="00E336A2" w:rsidRPr="0025068A" w:rsidRDefault="00E336A2" w:rsidP="00581B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(520) 459-7400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68B3" w14:textId="77777777" w:rsidR="00660248" w:rsidRPr="0025068A" w:rsidRDefault="00E336A2" w:rsidP="00581BA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2.5</w:t>
            </w:r>
          </w:p>
        </w:tc>
      </w:tr>
      <w:tr w:rsidR="00660248" w:rsidRPr="00D6773A" w14:paraId="08634372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573C" w14:textId="77777777" w:rsidR="00660248" w:rsidRPr="0025068A" w:rsidRDefault="00E336A2" w:rsidP="00581BAB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Applebee’s Grill + Bar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62AD" w14:textId="77777777" w:rsidR="00660248" w:rsidRPr="0025068A" w:rsidRDefault="00E336A2" w:rsidP="00E336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2200 El Mercado Loop, Sierra Vista, AZ 85635</w:t>
            </w:r>
            <w:r w:rsidRPr="0025068A">
              <w:rPr>
                <w:rFonts w:ascii="Arial" w:eastAsia="Times New Roman" w:hAnsi="Arial" w:cs="Arial"/>
              </w:rPr>
              <w:br/>
              <w:t xml:space="preserve">(520) </w:t>
            </w:r>
            <w:r>
              <w:rPr>
                <w:rFonts w:ascii="Arial" w:eastAsia="Times New Roman" w:hAnsi="Arial" w:cs="Arial"/>
              </w:rPr>
              <w:t>459-1664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7B71" w14:textId="77777777" w:rsidR="00660248" w:rsidRPr="0025068A" w:rsidRDefault="00E336A2" w:rsidP="00581BA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2.5</w:t>
            </w:r>
          </w:p>
        </w:tc>
      </w:tr>
      <w:tr w:rsidR="00660248" w:rsidRPr="00D6773A" w14:paraId="2D79058B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1207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776D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51E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4E013056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7094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9164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88EF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1C1067D0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224B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62ED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E31C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72541646" w14:textId="77777777" w:rsidTr="00664720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6AB5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7AEA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690E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66E9B011" w14:textId="77777777" w:rsidTr="00664720">
        <w:trPr>
          <w:trHeight w:val="64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739E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355D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F6C4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358708EC" w14:textId="77777777" w:rsidTr="00664720">
        <w:trPr>
          <w:trHeight w:val="640"/>
        </w:trPr>
        <w:tc>
          <w:tcPr>
            <w:tcW w:w="28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146779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D26AFE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5F6A8A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5F6ADAD1" w14:textId="77777777" w:rsidTr="00664720">
        <w:trPr>
          <w:trHeight w:val="640"/>
        </w:trPr>
        <w:tc>
          <w:tcPr>
            <w:tcW w:w="2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28F1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6BE8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92A1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51DE9100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63D6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CF65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60E9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3D6BBFFE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9C57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B2AA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DD4D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3A9B72F9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5820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EB032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4F93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09CA9F5B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999D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1019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76DB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21CD0417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19D6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EDED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6602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7B224055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A405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4077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D73F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055CAE43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02C6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568B" w14:textId="77777777" w:rsidR="002A6A90" w:rsidRPr="0025068A" w:rsidRDefault="002A6A90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1300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15339BB8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E9D9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1BCC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4584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09D8B5A7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8F3F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66EF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D331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189E4745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79A5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8EB3" w14:textId="77777777" w:rsidR="00660248" w:rsidRPr="0025068A" w:rsidRDefault="00660248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481D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660248" w:rsidRPr="00D6773A" w14:paraId="51C22FFA" w14:textId="77777777" w:rsidTr="001B7E2F">
        <w:trPr>
          <w:trHeight w:val="64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E787" w14:textId="77777777" w:rsidR="00660248" w:rsidRPr="0025068A" w:rsidRDefault="00660248" w:rsidP="00581BA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E822" w14:textId="77777777" w:rsidR="00581BAB" w:rsidRPr="0025068A" w:rsidRDefault="00581BAB" w:rsidP="00581B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1BC5" w14:textId="77777777" w:rsidR="00660248" w:rsidRPr="0025068A" w:rsidRDefault="00660248" w:rsidP="00581B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581BAB" w14:paraId="4CB9B45A" w14:textId="77777777" w:rsidTr="0058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850" w:type="dxa"/>
          </w:tcPr>
          <w:p w14:paraId="21B77ABD" w14:textId="77777777" w:rsidR="00581BAB" w:rsidRPr="00581BAB" w:rsidRDefault="00581BAB" w:rsidP="00581B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5685" w:type="dxa"/>
            <w:gridSpan w:val="2"/>
          </w:tcPr>
          <w:p w14:paraId="16EC743D" w14:textId="77777777" w:rsidR="00581BAB" w:rsidRPr="00581BAB" w:rsidRDefault="00581BAB" w:rsidP="00581B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0833F7E5" w14:textId="77777777" w:rsidR="00581BAB" w:rsidRPr="00581BAB" w:rsidRDefault="00581BAB" w:rsidP="00581BAB">
            <w:pPr>
              <w:widowControl w:val="0"/>
              <w:autoSpaceDE w:val="0"/>
              <w:autoSpaceDN w:val="0"/>
              <w:adjustRightInd w:val="0"/>
              <w:spacing w:after="240"/>
              <w:ind w:left="147"/>
              <w:jc w:val="right"/>
              <w:rPr>
                <w:rFonts w:ascii="Arial" w:hAnsi="Arial" w:cs="Arial"/>
              </w:rPr>
            </w:pPr>
          </w:p>
        </w:tc>
      </w:tr>
    </w:tbl>
    <w:p w14:paraId="0B48C853" w14:textId="77777777" w:rsidR="003F39C6" w:rsidRPr="003F39C6" w:rsidRDefault="003F39C6" w:rsidP="006602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3F39C6" w:rsidRPr="003F39C6" w:rsidSect="00D81A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Gabriola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AE6326"/>
    <w:multiLevelType w:val="hybridMultilevel"/>
    <w:tmpl w:val="0C383C0A"/>
    <w:lvl w:ilvl="0" w:tplc="97423EE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0162"/>
    <w:multiLevelType w:val="hybridMultilevel"/>
    <w:tmpl w:val="787A70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76D3"/>
    <w:multiLevelType w:val="hybridMultilevel"/>
    <w:tmpl w:val="B428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546C7"/>
    <w:multiLevelType w:val="hybridMultilevel"/>
    <w:tmpl w:val="E8825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72F53"/>
    <w:multiLevelType w:val="hybridMultilevel"/>
    <w:tmpl w:val="4D3E9988"/>
    <w:lvl w:ilvl="0" w:tplc="1FD48E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50DA9"/>
    <w:multiLevelType w:val="hybridMultilevel"/>
    <w:tmpl w:val="174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84554"/>
    <w:multiLevelType w:val="hybridMultilevel"/>
    <w:tmpl w:val="9F3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9152">
    <w:abstractNumId w:val="0"/>
  </w:num>
  <w:num w:numId="2" w16cid:durableId="1008020974">
    <w:abstractNumId w:val="1"/>
  </w:num>
  <w:num w:numId="3" w16cid:durableId="1323924847">
    <w:abstractNumId w:val="2"/>
  </w:num>
  <w:num w:numId="4" w16cid:durableId="249824636">
    <w:abstractNumId w:val="3"/>
  </w:num>
  <w:num w:numId="5" w16cid:durableId="2106729480">
    <w:abstractNumId w:val="4"/>
  </w:num>
  <w:num w:numId="6" w16cid:durableId="215355205">
    <w:abstractNumId w:val="5"/>
  </w:num>
  <w:num w:numId="7" w16cid:durableId="1449934631">
    <w:abstractNumId w:val="9"/>
  </w:num>
  <w:num w:numId="8" w16cid:durableId="1935623462">
    <w:abstractNumId w:val="8"/>
  </w:num>
  <w:num w:numId="9" w16cid:durableId="943460097">
    <w:abstractNumId w:val="11"/>
  </w:num>
  <w:num w:numId="10" w16cid:durableId="1576428384">
    <w:abstractNumId w:val="6"/>
  </w:num>
  <w:num w:numId="11" w16cid:durableId="1369918291">
    <w:abstractNumId w:val="12"/>
  </w:num>
  <w:num w:numId="12" w16cid:durableId="438991514">
    <w:abstractNumId w:val="7"/>
  </w:num>
  <w:num w:numId="13" w16cid:durableId="1424570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DD"/>
    <w:rsid w:val="0000325C"/>
    <w:rsid w:val="0001418F"/>
    <w:rsid w:val="00031B15"/>
    <w:rsid w:val="00047B17"/>
    <w:rsid w:val="00092BDA"/>
    <w:rsid w:val="000C3C3B"/>
    <w:rsid w:val="000E073C"/>
    <w:rsid w:val="000E5972"/>
    <w:rsid w:val="000E7345"/>
    <w:rsid w:val="00156BDC"/>
    <w:rsid w:val="001644E6"/>
    <w:rsid w:val="001779B4"/>
    <w:rsid w:val="001A3B14"/>
    <w:rsid w:val="001A7D63"/>
    <w:rsid w:val="001B7E2F"/>
    <w:rsid w:val="001C2900"/>
    <w:rsid w:val="0025068A"/>
    <w:rsid w:val="00255A30"/>
    <w:rsid w:val="002828F0"/>
    <w:rsid w:val="002836FD"/>
    <w:rsid w:val="0029195E"/>
    <w:rsid w:val="002A6A90"/>
    <w:rsid w:val="002F060A"/>
    <w:rsid w:val="00303AB7"/>
    <w:rsid w:val="00311B27"/>
    <w:rsid w:val="003732A5"/>
    <w:rsid w:val="0038109C"/>
    <w:rsid w:val="00391480"/>
    <w:rsid w:val="003B2C9C"/>
    <w:rsid w:val="003F08CD"/>
    <w:rsid w:val="003F39C6"/>
    <w:rsid w:val="0040369F"/>
    <w:rsid w:val="0043586A"/>
    <w:rsid w:val="00473398"/>
    <w:rsid w:val="004E6AAA"/>
    <w:rsid w:val="004F5BDF"/>
    <w:rsid w:val="0052496C"/>
    <w:rsid w:val="00525CDD"/>
    <w:rsid w:val="0056010D"/>
    <w:rsid w:val="00560F64"/>
    <w:rsid w:val="005627EE"/>
    <w:rsid w:val="00581BAB"/>
    <w:rsid w:val="00601122"/>
    <w:rsid w:val="00602100"/>
    <w:rsid w:val="006312CA"/>
    <w:rsid w:val="00641C5D"/>
    <w:rsid w:val="00660248"/>
    <w:rsid w:val="00660922"/>
    <w:rsid w:val="006618FC"/>
    <w:rsid w:val="00664720"/>
    <w:rsid w:val="006A6B06"/>
    <w:rsid w:val="006F5FF2"/>
    <w:rsid w:val="007139EE"/>
    <w:rsid w:val="00733793"/>
    <w:rsid w:val="00754182"/>
    <w:rsid w:val="00760DE5"/>
    <w:rsid w:val="00771577"/>
    <w:rsid w:val="00783E59"/>
    <w:rsid w:val="007B6136"/>
    <w:rsid w:val="00835874"/>
    <w:rsid w:val="00850B5A"/>
    <w:rsid w:val="008604ED"/>
    <w:rsid w:val="008628A3"/>
    <w:rsid w:val="008E60DF"/>
    <w:rsid w:val="00964150"/>
    <w:rsid w:val="00994488"/>
    <w:rsid w:val="00997DA0"/>
    <w:rsid w:val="009C1690"/>
    <w:rsid w:val="00A27338"/>
    <w:rsid w:val="00A34C80"/>
    <w:rsid w:val="00A354D4"/>
    <w:rsid w:val="00A57501"/>
    <w:rsid w:val="00AC29F6"/>
    <w:rsid w:val="00AE3421"/>
    <w:rsid w:val="00AE763F"/>
    <w:rsid w:val="00B5072B"/>
    <w:rsid w:val="00C13BA2"/>
    <w:rsid w:val="00C40181"/>
    <w:rsid w:val="00C408ED"/>
    <w:rsid w:val="00C4708E"/>
    <w:rsid w:val="00C77F3C"/>
    <w:rsid w:val="00C85241"/>
    <w:rsid w:val="00CA0CB2"/>
    <w:rsid w:val="00CB3571"/>
    <w:rsid w:val="00CB7581"/>
    <w:rsid w:val="00CC7ADB"/>
    <w:rsid w:val="00CD376E"/>
    <w:rsid w:val="00CD3C8E"/>
    <w:rsid w:val="00CF288D"/>
    <w:rsid w:val="00D513BE"/>
    <w:rsid w:val="00D5726B"/>
    <w:rsid w:val="00D625F5"/>
    <w:rsid w:val="00D80FB4"/>
    <w:rsid w:val="00D81A82"/>
    <w:rsid w:val="00D85D59"/>
    <w:rsid w:val="00D94E3A"/>
    <w:rsid w:val="00DB5A89"/>
    <w:rsid w:val="00DB7707"/>
    <w:rsid w:val="00DD5388"/>
    <w:rsid w:val="00E02AE5"/>
    <w:rsid w:val="00E133FF"/>
    <w:rsid w:val="00E16E6B"/>
    <w:rsid w:val="00E2071E"/>
    <w:rsid w:val="00E233A9"/>
    <w:rsid w:val="00E336A2"/>
    <w:rsid w:val="00E87923"/>
    <w:rsid w:val="00EA0AA4"/>
    <w:rsid w:val="00EA21B6"/>
    <w:rsid w:val="00ED50BF"/>
    <w:rsid w:val="00F10FFB"/>
    <w:rsid w:val="00F52834"/>
    <w:rsid w:val="00FB45EE"/>
    <w:rsid w:val="00FC74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94352"/>
  <w15:docId w15:val="{664E722C-8727-47FB-BC27-BA0EAEF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660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2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4E6"/>
    <w:pPr>
      <w:ind w:left="720"/>
      <w:contextualSpacing/>
    </w:pPr>
  </w:style>
  <w:style w:type="character" w:customStyle="1" w:styleId="lrzxr">
    <w:name w:val="lrzxr"/>
    <w:basedOn w:val="DefaultParagraphFont"/>
    <w:rsid w:val="0025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ptoninn3.hilton.com/en/hotels/arizona/hampton-inn-sierra-vista-FHUAZHX/index.html?SEO_id=GMB-HP-FHUAZHX" TargetMode="External"/><Relationship Id="rId13" Type="http://schemas.openxmlformats.org/officeDocument/2006/relationships/hyperlink" Target="https://www.choicehotels.com/arizona/sierra-vista/comfort-inn-hotels/az179?source=gyx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ge.maldonado1@hotmail.com" TargetMode="External"/><Relationship Id="rId12" Type="http://schemas.openxmlformats.org/officeDocument/2006/relationships/hyperlink" Target="https://www.sierravistasuitesarizon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ierravistaaz.gov" TargetMode="External"/><Relationship Id="rId11" Type="http://schemas.openxmlformats.org/officeDocument/2006/relationships/hyperlink" Target="https://www.marriott.com/hotels/travel/fhufi-fairfield-inn-and-suites-sierra-vista/?scid=bb1a189a-fec3-4d19-a255-54ba596febe2" TargetMode="External"/><Relationship Id="rId5" Type="http://schemas.openxmlformats.org/officeDocument/2006/relationships/hyperlink" Target="https://www.facebook.com/sierravistalittleleaguebasebal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yndhamhotels.com/days-inn/sierra-vista-arizona/days-inn-sierra-vista/overview?CID=LC:DI:20160927:RIO:Local:SM-dimo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g.com/candlewood/hotels/us/en/sierra-vista/fhuaz/hoteldetail?cm_mmc=GoogleMaps-_-CW-_-US-_-FHUAZ" TargetMode="External"/><Relationship Id="rId14" Type="http://schemas.openxmlformats.org/officeDocument/2006/relationships/hyperlink" Target="https://www.ihg.com/holidayinnexpress/hotels/us/en/sierra-vista/fhusv/hoteldetail?cm_mmc=GoogleMaps-_-EX-_-US-_-FHU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Maytorena</dc:creator>
  <cp:lastModifiedBy>Sean Paul</cp:lastModifiedBy>
  <cp:revision>5</cp:revision>
  <cp:lastPrinted>2015-07-02T20:43:00Z</cp:lastPrinted>
  <dcterms:created xsi:type="dcterms:W3CDTF">2023-07-06T18:17:00Z</dcterms:created>
  <dcterms:modified xsi:type="dcterms:W3CDTF">2023-07-06T22:21:00Z</dcterms:modified>
</cp:coreProperties>
</file>